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ED" w:rsidRPr="004E1AED" w:rsidRDefault="00E84629" w:rsidP="004E1AED">
      <w:pPr>
        <w:pStyle w:val="Title"/>
      </w:pPr>
      <w:r>
        <w:t>Woodwork</w:t>
      </w:r>
      <w:r w:rsidR="001231E3">
        <w:t xml:space="preserve"> </w:t>
      </w:r>
      <w:r w:rsidR="001231E3" w:rsidRPr="00DB2C7A">
        <w:t xml:space="preserve">IN </w:t>
      </w:r>
      <w:r w:rsidR="00DB2C7A" w:rsidRPr="00DB2C7A">
        <w:t>early years</w:t>
      </w:r>
    </w:p>
    <w:p w:rsidR="004E1AED" w:rsidRDefault="00E84629" w:rsidP="00E84629">
      <w:pPr>
        <w:pStyle w:val="Heading1"/>
      </w:pPr>
      <w:r>
        <w:t>Mathmatical concepts and Mathmatical thinking</w:t>
      </w:r>
    </w:p>
    <w:p w:rsidR="00BF1D56" w:rsidRDefault="00BF1D56" w:rsidP="00E84629">
      <w:pPr>
        <w:rPr>
          <w:b/>
        </w:rPr>
      </w:pPr>
    </w:p>
    <w:p w:rsidR="00BF1D56" w:rsidRDefault="00BF1D56" w:rsidP="00E84629">
      <w:pPr>
        <w:rPr>
          <w:b/>
        </w:rPr>
      </w:pPr>
    </w:p>
    <w:p w:rsidR="00E84629" w:rsidRPr="00BF1D56" w:rsidRDefault="00E84629" w:rsidP="00E84629">
      <w:pPr>
        <w:rPr>
          <w:b/>
        </w:rPr>
      </w:pPr>
      <w:r w:rsidRPr="00BF1D56">
        <w:rPr>
          <w:b/>
        </w:rPr>
        <w:t>Numbers</w:t>
      </w:r>
    </w:p>
    <w:p w:rsidR="00E84629" w:rsidRDefault="00E84629" w:rsidP="00E84629">
      <w:r>
        <w:t xml:space="preserve">Woodwork will </w:t>
      </w:r>
      <w:r w:rsidR="00E32F50">
        <w:t>encourage much use</w:t>
      </w:r>
      <w:r>
        <w:t xml:space="preserve"> of number names and number language spontaneously</w:t>
      </w:r>
    </w:p>
    <w:p w:rsidR="00E84629" w:rsidRDefault="00E84629" w:rsidP="00E84629">
      <w:r>
        <w:t xml:space="preserve">Being able to represent numbers with objects - number of nails, screws </w:t>
      </w:r>
      <w:proofErr w:type="spellStart"/>
      <w:r>
        <w:t>etc</w:t>
      </w:r>
      <w:proofErr w:type="spellEnd"/>
    </w:p>
    <w:p w:rsidR="00E84629" w:rsidRDefault="00E84629" w:rsidP="00E84629">
      <w:r>
        <w:t>Matching numeral and quantity</w:t>
      </w:r>
    </w:p>
    <w:p w:rsidR="00BF1D56" w:rsidRDefault="00E84629" w:rsidP="00E84629">
      <w:r>
        <w:t xml:space="preserve">Counting – </w:t>
      </w:r>
      <w:r w:rsidR="00BF1D56">
        <w:t xml:space="preserve">nails, </w:t>
      </w:r>
      <w:r>
        <w:t>number of sections of wood used</w:t>
      </w:r>
      <w:r w:rsidR="00410C15">
        <w:t xml:space="preserve">. </w:t>
      </w:r>
      <w:r w:rsidR="00B43C36">
        <w:t>(</w:t>
      </w:r>
      <w:proofErr w:type="gramStart"/>
      <w:r w:rsidR="00B43C36">
        <w:t>working</w:t>
      </w:r>
      <w:proofErr w:type="gramEnd"/>
      <w:r w:rsidR="00BF1D56">
        <w:t xml:space="preserve"> towards 1-20, one more/less)</w:t>
      </w:r>
    </w:p>
    <w:p w:rsidR="00E84629" w:rsidRPr="00BF1D56" w:rsidRDefault="00410C15" w:rsidP="00E84629">
      <w:r w:rsidRPr="00BF1D56">
        <w:t>Sorting</w:t>
      </w:r>
      <w:r w:rsidR="00BF1D56">
        <w:t xml:space="preserve"> types into numerical number</w:t>
      </w:r>
    </w:p>
    <w:p w:rsidR="00410C15" w:rsidRDefault="00410C15" w:rsidP="00E84629">
      <w:r w:rsidRPr="00BF1D56">
        <w:t>Estimat</w:t>
      </w:r>
      <w:r w:rsidR="00BF1D56" w:rsidRPr="00BF1D56">
        <w:t>ing</w:t>
      </w:r>
      <w:r w:rsidRPr="00BF1D56">
        <w:t xml:space="preserve"> and then check</w:t>
      </w:r>
      <w:r w:rsidR="00BF1D56" w:rsidRPr="00BF1D56">
        <w:t>ing</w:t>
      </w:r>
      <w:r w:rsidRPr="00BF1D56">
        <w:t xml:space="preserve"> with counting</w:t>
      </w:r>
    </w:p>
    <w:p w:rsidR="00BF1D56" w:rsidRDefault="00BF1D56" w:rsidP="00BF1D56">
      <w:r>
        <w:t>Associating numbers with length with use of tape measure</w:t>
      </w:r>
    </w:p>
    <w:p w:rsidR="00BF1D56" w:rsidRDefault="009D28EA" w:rsidP="00E84629">
      <w:r>
        <w:t xml:space="preserve">Adding/ subtracting; combine/ separate </w:t>
      </w:r>
      <w:r w:rsidR="00BF1D56" w:rsidRPr="00BF1D56">
        <w:t>concepts</w:t>
      </w:r>
    </w:p>
    <w:p w:rsidR="00BF1D56" w:rsidRDefault="00BF1D56" w:rsidP="00E84629">
      <w:r>
        <w:t xml:space="preserve">Halfling/ </w:t>
      </w:r>
      <w:r w:rsidR="00B43C36">
        <w:t>doubling</w:t>
      </w:r>
      <w:r>
        <w:t xml:space="preserve"> –cutting wood in two – joining two equal sections</w:t>
      </w:r>
    </w:p>
    <w:p w:rsidR="00BF1D56" w:rsidRDefault="00BF1D56" w:rsidP="00E84629">
      <w:r>
        <w:t>Represent with mathematical graphic making</w:t>
      </w:r>
    </w:p>
    <w:p w:rsidR="00BF1D56" w:rsidRPr="00BF1D56" w:rsidRDefault="00BF1D56" w:rsidP="00E84629">
      <w:r>
        <w:t xml:space="preserve">Numerical problem solving </w:t>
      </w:r>
      <w:r w:rsidR="00B43C36">
        <w:t>–</w:t>
      </w:r>
      <w:r>
        <w:t xml:space="preserve"> sharing</w:t>
      </w:r>
      <w:r w:rsidR="00B43C36">
        <w:t xml:space="preserve">, </w:t>
      </w:r>
    </w:p>
    <w:p w:rsidR="00E84629" w:rsidRDefault="00E84629" w:rsidP="00E84629"/>
    <w:p w:rsidR="00E32F50" w:rsidRPr="00E32F50" w:rsidRDefault="00E84629" w:rsidP="00E84629">
      <w:r w:rsidRPr="00E32F50">
        <w:t xml:space="preserve">Practitioner: </w:t>
      </w:r>
    </w:p>
    <w:p w:rsidR="00E84629" w:rsidRDefault="00E84629" w:rsidP="00E84629">
      <w:r>
        <w:t xml:space="preserve">Use lots </w:t>
      </w:r>
      <w:r w:rsidR="00410C15">
        <w:t>o</w:t>
      </w:r>
      <w:r>
        <w:t>f number language</w:t>
      </w:r>
      <w:r w:rsidR="00410C15">
        <w:t>, count in a variety of situations</w:t>
      </w:r>
    </w:p>
    <w:p w:rsidR="00410C15" w:rsidRDefault="00410C15" w:rsidP="00E84629">
      <w:r>
        <w:t xml:space="preserve">Provide a real reasons to count – distributing resources - sharing </w:t>
      </w:r>
    </w:p>
    <w:p w:rsidR="00410C15" w:rsidRDefault="00410C15" w:rsidP="00E84629">
      <w:r>
        <w:t xml:space="preserve">Encourage speculation/ estimation – </w:t>
      </w:r>
    </w:p>
    <w:p w:rsidR="00BF1D56" w:rsidRDefault="00BF1D56" w:rsidP="00BF1D56">
      <w:r>
        <w:t>Expand mathematical numeracy vocabulary – more/ less/ fewer</w:t>
      </w:r>
    </w:p>
    <w:p w:rsidR="00B43C36" w:rsidRDefault="00B43C36" w:rsidP="00BF1D56">
      <w:r>
        <w:t>Practitioner: Encourage children w/ EAL by using basic mathematical terms regularly</w:t>
      </w:r>
      <w:r>
        <w:br/>
      </w:r>
      <w:r>
        <w:tab/>
        <w:t xml:space="preserve">          give opportunities to work in their home language to ensure accurate understanding</w:t>
      </w:r>
    </w:p>
    <w:p w:rsidR="00BF1D56" w:rsidRDefault="00BF1D56" w:rsidP="00E84629"/>
    <w:p w:rsidR="00410C15" w:rsidRDefault="00410C15" w:rsidP="00E84629">
      <w:r>
        <w:t xml:space="preserve">Provide: Fabric tape measures, rulers, tree rings, </w:t>
      </w:r>
      <w:r w:rsidR="00BF1D56">
        <w:t>paper/ pencil</w:t>
      </w:r>
      <w:r w:rsidR="00B43C36">
        <w:t xml:space="preserve">, children’s camera to document </w:t>
      </w:r>
    </w:p>
    <w:p w:rsidR="00410C15" w:rsidRDefault="00410C15" w:rsidP="00E84629"/>
    <w:p w:rsidR="00E84629" w:rsidRDefault="00E84629" w:rsidP="00E84629">
      <w:pPr>
        <w:rPr>
          <w:b/>
        </w:rPr>
      </w:pPr>
      <w:r w:rsidRPr="007F4B9A">
        <w:rPr>
          <w:b/>
        </w:rPr>
        <w:t>Shape, space and measure</w:t>
      </w:r>
      <w:r w:rsidR="00B43C36" w:rsidRPr="007F4B9A">
        <w:rPr>
          <w:b/>
        </w:rPr>
        <w:t>:</w:t>
      </w:r>
    </w:p>
    <w:p w:rsidR="00B03659" w:rsidRDefault="007F4B9A" w:rsidP="00B03659">
      <w:r w:rsidRPr="007F4B9A">
        <w:t>Woodwork encourages three dim</w:t>
      </w:r>
      <w:r>
        <w:t>en</w:t>
      </w:r>
      <w:r w:rsidRPr="007F4B9A">
        <w:t>sional thinking</w:t>
      </w:r>
      <w:r>
        <w:t>, shape/ arrangement</w:t>
      </w:r>
      <w:r w:rsidR="009D28EA">
        <w:t xml:space="preserve">; </w:t>
      </w:r>
      <w:r w:rsidR="00E32F50">
        <w:t xml:space="preserve">understanding </w:t>
      </w:r>
      <w:r w:rsidR="009D28EA">
        <w:t>properties of shapes</w:t>
      </w:r>
      <w:r w:rsidR="00B03659">
        <w:t xml:space="preserve"> and </w:t>
      </w:r>
      <w:r w:rsidR="00E32F50">
        <w:t>spatial relationships</w:t>
      </w:r>
      <w:r w:rsidR="00B03659">
        <w:t xml:space="preserve">. </w:t>
      </w:r>
    </w:p>
    <w:p w:rsidR="00B03659" w:rsidRDefault="00B03659" w:rsidP="00B03659">
      <w:r>
        <w:t xml:space="preserve">Developing mathematical concepts: </w:t>
      </w:r>
    </w:p>
    <w:p w:rsidR="00B43C36" w:rsidRDefault="00B43C36" w:rsidP="00E84629">
      <w:r>
        <w:t xml:space="preserve">Developing knowledge </w:t>
      </w:r>
      <w:r w:rsidR="005E57E7">
        <w:t>and noticing</w:t>
      </w:r>
      <w:r>
        <w:t xml:space="preserve"> shapes: </w:t>
      </w:r>
      <w:r w:rsidR="009D28EA">
        <w:t xml:space="preserve">sides, </w:t>
      </w:r>
      <w:r w:rsidR="005E57E7">
        <w:t xml:space="preserve">round, </w:t>
      </w:r>
      <w:r>
        <w:t xml:space="preserve">square, </w:t>
      </w:r>
      <w:r w:rsidR="005E57E7">
        <w:t xml:space="preserve">oblong/ </w:t>
      </w:r>
      <w:r>
        <w:t>rectangle, circle, triangle…</w:t>
      </w:r>
      <w:r w:rsidR="009D28EA">
        <w:br/>
      </w:r>
      <w:r w:rsidR="009D28EA">
        <w:tab/>
      </w:r>
      <w:r w:rsidR="00E32F50">
        <w:tab/>
      </w:r>
      <w:r w:rsidR="00E32F50">
        <w:tab/>
      </w:r>
      <w:r w:rsidR="00E32F50">
        <w:tab/>
      </w:r>
      <w:r w:rsidR="00E32F50">
        <w:tab/>
        <w:t xml:space="preserve">          </w:t>
      </w:r>
      <w:r w:rsidR="009D28EA">
        <w:t>identify, name, describe</w:t>
      </w:r>
    </w:p>
    <w:p w:rsidR="00B43C36" w:rsidRDefault="00B43C36" w:rsidP="00E84629">
      <w:r>
        <w:t>Develops knowledge of 3-dimensional shapes</w:t>
      </w:r>
    </w:p>
    <w:p w:rsidR="00B43C36" w:rsidRDefault="005E57E7" w:rsidP="00E84629">
      <w:r>
        <w:t xml:space="preserve">Size: </w:t>
      </w:r>
      <w:r>
        <w:t>big / small</w:t>
      </w:r>
      <w:r>
        <w:t>/ little/large</w:t>
      </w:r>
      <w:r>
        <w:t xml:space="preserve">; </w:t>
      </w:r>
      <w:r>
        <w:t>short/long; thin/wide</w:t>
      </w:r>
      <w:r w:rsidR="007F4B9A">
        <w:t>; thick/narrow</w:t>
      </w:r>
      <w:r>
        <w:t>; - combine with tape measure</w:t>
      </w:r>
    </w:p>
    <w:p w:rsidR="007F4B9A" w:rsidRDefault="005E57E7" w:rsidP="00E84629">
      <w:r>
        <w:t>Weight:</w:t>
      </w:r>
      <w:r w:rsidRPr="005E57E7">
        <w:t xml:space="preserve"> </w:t>
      </w:r>
      <w:r>
        <w:t>heavy/ light;</w:t>
      </w:r>
      <w:r>
        <w:t xml:space="preserve"> </w:t>
      </w:r>
      <w:r w:rsidR="00B03659">
        <w:t xml:space="preserve">  </w:t>
      </w:r>
      <w:r w:rsidR="007F4B9A">
        <w:t xml:space="preserve">Height: Tall/short; low/high; </w:t>
      </w:r>
    </w:p>
    <w:p w:rsidR="005E57E7" w:rsidRDefault="005E57E7" w:rsidP="00E84629">
      <w:r>
        <w:t xml:space="preserve">Line: straight/curved; corner; angle; </w:t>
      </w:r>
      <w:r w:rsidR="009D28EA">
        <w:t>side/ edge</w:t>
      </w:r>
    </w:p>
    <w:p w:rsidR="005E57E7" w:rsidRDefault="005E57E7" w:rsidP="00E84629">
      <w:r>
        <w:t>Orientation</w:t>
      </w:r>
      <w:r w:rsidR="00B03659">
        <w:t>/ position</w:t>
      </w:r>
      <w:r>
        <w:t>: upright/ vertical/ horizontal /sloping</w:t>
      </w:r>
      <w:r w:rsidR="007F4B9A">
        <w:t xml:space="preserve">; </w:t>
      </w:r>
      <w:r w:rsidR="007F4B9A">
        <w:t>under/above</w:t>
      </w:r>
      <w:r w:rsidR="007F4B9A">
        <w:t>; behind/next to</w:t>
      </w:r>
      <w:r w:rsidR="00D800E3">
        <w:t>; balance</w:t>
      </w:r>
    </w:p>
    <w:p w:rsidR="005E57E7" w:rsidRDefault="005E57E7" w:rsidP="00E84629">
      <w:r>
        <w:t>Categorize/ sort according to size, shape…</w:t>
      </w:r>
    </w:p>
    <w:p w:rsidR="007F4B9A" w:rsidRDefault="007F4B9A" w:rsidP="00E84629">
      <w:r>
        <w:t>Comparing/ order</w:t>
      </w:r>
      <w:r w:rsidR="009D28EA">
        <w:t>/ arrange</w:t>
      </w:r>
      <w:r>
        <w:t xml:space="preserve">– size/ shape </w:t>
      </w:r>
      <w:proofErr w:type="spellStart"/>
      <w:r>
        <w:t>etc</w:t>
      </w:r>
      <w:proofErr w:type="spellEnd"/>
    </w:p>
    <w:p w:rsidR="007F4B9A" w:rsidRDefault="007F4B9A" w:rsidP="00E84629">
      <w:r>
        <w:t>Estimating – correct length of nail</w:t>
      </w:r>
    </w:p>
    <w:p w:rsidR="007F4B9A" w:rsidRDefault="007F4B9A" w:rsidP="00E84629">
      <w:r>
        <w:t xml:space="preserve">Time – </w:t>
      </w:r>
      <w:r w:rsidR="009D28EA">
        <w:t xml:space="preserve">How long to saw section? </w:t>
      </w:r>
      <w:proofErr w:type="gramStart"/>
      <w:r>
        <w:t>how</w:t>
      </w:r>
      <w:proofErr w:type="gramEnd"/>
      <w:r>
        <w:t xml:space="preserve"> long have we been working (you will be surprised!), tidy up time</w:t>
      </w:r>
      <w:r w:rsidR="00B03659">
        <w:t>.</w:t>
      </w:r>
    </w:p>
    <w:p w:rsidR="009D28EA" w:rsidRDefault="009D28EA" w:rsidP="00E84629">
      <w:r>
        <w:t xml:space="preserve">Movement: rotation; push/pull; twist; levering; </w:t>
      </w:r>
      <w:r w:rsidR="00D800E3">
        <w:t xml:space="preserve">turn; </w:t>
      </w:r>
      <w:bookmarkStart w:id="0" w:name="_GoBack"/>
      <w:bookmarkEnd w:id="0"/>
    </w:p>
    <w:p w:rsidR="009D28EA" w:rsidRDefault="009D28EA" w:rsidP="00E84629">
      <w:r>
        <w:t>Measure – using variety of units</w:t>
      </w:r>
    </w:p>
    <w:p w:rsidR="00E32F50" w:rsidRDefault="00E32F50" w:rsidP="00E84629"/>
    <w:p w:rsidR="00E32F50" w:rsidRDefault="009D28EA" w:rsidP="00E84629">
      <w:r>
        <w:t xml:space="preserve">Practitioner: </w:t>
      </w:r>
    </w:p>
    <w:p w:rsidR="00B03659" w:rsidRDefault="00B03659" w:rsidP="00E84629">
      <w:r>
        <w:t>Encourage the vocabulary and understanding associated with shapes, position and measurement</w:t>
      </w:r>
    </w:p>
    <w:p w:rsidR="009D28EA" w:rsidRDefault="00E32F50" w:rsidP="00E84629">
      <w:r>
        <w:t>Encourage mathematical problem solving by the child</w:t>
      </w:r>
    </w:p>
    <w:p w:rsidR="00E32F50" w:rsidRDefault="00E32F50" w:rsidP="00E32F50">
      <w:r>
        <w:t>Measure for a purpose</w:t>
      </w:r>
      <w:r>
        <w:t xml:space="preserve"> – keep it real</w:t>
      </w:r>
    </w:p>
    <w:p w:rsidR="00B43C36" w:rsidRDefault="00B43C36" w:rsidP="00E84629"/>
    <w:p w:rsidR="00B43C36" w:rsidRDefault="00B43C36" w:rsidP="00E84629">
      <w:r>
        <w:t>Provide:</w:t>
      </w:r>
    </w:p>
    <w:p w:rsidR="00E84629" w:rsidRPr="00E84629" w:rsidRDefault="00B43C36" w:rsidP="00E84629">
      <w:r>
        <w:t>Scales</w:t>
      </w:r>
      <w:r w:rsidR="005E57E7">
        <w:t xml:space="preserve">, </w:t>
      </w:r>
      <w:proofErr w:type="gramStart"/>
      <w:r w:rsidR="005E57E7">
        <w:t>set square</w:t>
      </w:r>
      <w:proofErr w:type="gramEnd"/>
      <w:r w:rsidR="005E57E7">
        <w:t xml:space="preserve">, include circles in wood resources, </w:t>
      </w:r>
      <w:r w:rsidR="00E32F50">
        <w:t xml:space="preserve">cloth tape </w:t>
      </w:r>
      <w:r w:rsidR="00B03659">
        <w:t>measure,</w:t>
      </w:r>
      <w:r w:rsidR="00E32F50">
        <w:t xml:space="preserve"> rulers</w:t>
      </w:r>
      <w:r w:rsidR="00E32F50">
        <w:br/>
        <w:t xml:space="preserve">Variety of sizes/ lengths of nails/ screws/ wood </w:t>
      </w:r>
      <w:proofErr w:type="spellStart"/>
      <w:r w:rsidR="00E32F50">
        <w:t>etc</w:t>
      </w:r>
      <w:proofErr w:type="spellEnd"/>
    </w:p>
    <w:sectPr w:rsidR="00E84629" w:rsidRPr="00E84629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25" w:rsidRDefault="00453025">
      <w:pPr>
        <w:spacing w:after="0" w:line="240" w:lineRule="auto"/>
      </w:pPr>
      <w:r>
        <w:separator/>
      </w:r>
    </w:p>
  </w:endnote>
  <w:endnote w:type="continuationSeparator" w:id="0">
    <w:p w:rsidR="00453025" w:rsidRDefault="0045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0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25" w:rsidRDefault="00453025">
      <w:pPr>
        <w:spacing w:after="0" w:line="240" w:lineRule="auto"/>
      </w:pPr>
      <w:r>
        <w:separator/>
      </w:r>
    </w:p>
  </w:footnote>
  <w:footnote w:type="continuationSeparator" w:id="0">
    <w:p w:rsidR="00453025" w:rsidRDefault="00453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29"/>
    <w:rsid w:val="001231E3"/>
    <w:rsid w:val="00194DF6"/>
    <w:rsid w:val="00410C15"/>
    <w:rsid w:val="00453025"/>
    <w:rsid w:val="004E1AED"/>
    <w:rsid w:val="005C12A5"/>
    <w:rsid w:val="005E57E7"/>
    <w:rsid w:val="007F4B9A"/>
    <w:rsid w:val="009D28EA"/>
    <w:rsid w:val="00A1310C"/>
    <w:rsid w:val="00B03659"/>
    <w:rsid w:val="00B43C36"/>
    <w:rsid w:val="00BF1D56"/>
    <w:rsid w:val="00D47A97"/>
    <w:rsid w:val="00D800E3"/>
    <w:rsid w:val="00DB2C7A"/>
    <w:rsid w:val="00E32F50"/>
    <w:rsid w:val="00E8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71737-BA57-44F3-9D0D-9D8C4AF2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10"/>
    <w:rsid w:val="0047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C92FC176004E6F8EB4F99B5D7AE4C5">
    <w:name w:val="3DC92FC176004E6F8EB4F99B5D7AE4C5"/>
  </w:style>
  <w:style w:type="paragraph" w:customStyle="1" w:styleId="30A80C2B33F44EF7BC988E929356EF8A">
    <w:name w:val="30A80C2B33F44EF7BC988E929356EF8A"/>
  </w:style>
  <w:style w:type="paragraph" w:customStyle="1" w:styleId="C659D1FFCA93458B95CE7EEA19DE207E">
    <w:name w:val="C659D1FFCA93458B95CE7EEA19DE2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E42220-7512-46D7-B057-B3A88D50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95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</dc:creator>
  <cp:lastModifiedBy>pete moorhouse</cp:lastModifiedBy>
  <cp:revision>3</cp:revision>
  <dcterms:created xsi:type="dcterms:W3CDTF">2016-09-21T07:59:00Z</dcterms:created>
  <dcterms:modified xsi:type="dcterms:W3CDTF">2016-09-21T09:36:00Z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